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F8590" w14:textId="77777777" w:rsidR="00322C14" w:rsidRDefault="00322C14" w:rsidP="001B3F44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322C14">
        <w:rPr>
          <w:rFonts w:ascii="Calibri" w:hAnsi="Calibri" w:cs="Calibri"/>
          <w:b/>
          <w:sz w:val="24"/>
          <w:szCs w:val="24"/>
        </w:rPr>
        <w:t>ALLEGATO B</w:t>
      </w: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45"/>
        <w:gridCol w:w="993"/>
        <w:gridCol w:w="708"/>
        <w:gridCol w:w="2234"/>
        <w:gridCol w:w="1560"/>
        <w:gridCol w:w="1544"/>
      </w:tblGrid>
      <w:tr w:rsidR="006A23D4" w14:paraId="4F2B70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7813E13E" w:rsidR="006A23D4" w:rsidRPr="00322C14" w:rsidRDefault="00322C14" w:rsidP="003329A2">
            <w:pPr>
              <w:jc w:val="center"/>
              <w:rPr>
                <w:rFonts w:asciiTheme="minorHAnsi" w:hAnsiTheme="minorHAnsi" w:cstheme="minorHAnsi"/>
              </w:rPr>
            </w:pPr>
            <w:r w:rsidRPr="00322C14">
              <w:rPr>
                <w:rFonts w:ascii="Calibri" w:hAnsi="Calibri" w:cs="Calibri"/>
                <w:b/>
                <w:sz w:val="24"/>
                <w:szCs w:val="24"/>
              </w:rPr>
              <w:t>GRIGLIA DI VALUTAZIONE GENERICA DEI TITOLI PER ESPERTI e TUTOR</w:t>
            </w:r>
          </w:p>
        </w:tc>
      </w:tr>
      <w:tr w:rsidR="006A23D4" w14:paraId="689847E7" w14:textId="77777777" w:rsidTr="00583103"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5ED3" w14:textId="11BA6191" w:rsidR="007F663F" w:rsidRPr="00322C14" w:rsidRDefault="00BB372C" w:rsidP="00322C1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2C14">
              <w:rPr>
                <w:rFonts w:asciiTheme="minorHAnsi" w:hAnsiTheme="minorHAnsi" w:cstheme="minorHAnsi"/>
                <w:bCs/>
                <w:sz w:val="20"/>
                <w:szCs w:val="20"/>
              </w:rPr>
              <w:t>Requisiti di ammissione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3231492F" w:rsidR="006A23D4" w:rsidRPr="00322C14" w:rsidRDefault="006A23D4" w:rsidP="00322C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Pr="00322C14" w:rsidRDefault="006A23D4" w:rsidP="00322C14">
            <w:pPr>
              <w:jc w:val="center"/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Pr="00322C14" w:rsidRDefault="006A23D4" w:rsidP="00322C14">
            <w:pPr>
              <w:jc w:val="center"/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da compilare a cura della commissione</w:t>
            </w:r>
          </w:p>
        </w:tc>
      </w:tr>
      <w:tr w:rsidR="006A23D4" w14:paraId="637BC2E3" w14:textId="77777777" w:rsidTr="00583103"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AA1D" w14:textId="6C3E0AA8" w:rsidR="006A23D4" w:rsidRPr="00322C14" w:rsidRDefault="006A23D4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LAUREA ATTINENTE </w:t>
            </w:r>
            <w:r w:rsidR="00CB54A1" w:rsidRPr="00322C14">
              <w:rPr>
                <w:rFonts w:asciiTheme="minorHAnsi" w:hAnsiTheme="minorHAnsi" w:cstheme="minorHAnsi"/>
              </w:rPr>
              <w:t xml:space="preserve">ALLA </w:t>
            </w:r>
            <w:r w:rsidR="00CA3238" w:rsidRPr="00322C14">
              <w:rPr>
                <w:rFonts w:asciiTheme="minorHAnsi" w:hAnsiTheme="minorHAnsi" w:cstheme="minorHAnsi"/>
              </w:rPr>
              <w:t>SELEZIONE</w:t>
            </w:r>
          </w:p>
          <w:p w14:paraId="697A0289" w14:textId="4577FFD5" w:rsidR="006A23D4" w:rsidRPr="00322C14" w:rsidRDefault="006A23D4" w:rsidP="006A23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201C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7995" w14:textId="73E39E41" w:rsidR="006A23D4" w:rsidRPr="00322C14" w:rsidRDefault="006A23D4" w:rsidP="006A23D4">
            <w:pPr>
              <w:rPr>
                <w:rFonts w:asciiTheme="minorHAnsi" w:hAnsiTheme="minorHAnsi" w:cstheme="minorHAnsi"/>
              </w:rPr>
            </w:pPr>
            <w:proofErr w:type="spellStart"/>
            <w:r w:rsidRPr="00322C14">
              <w:rPr>
                <w:rFonts w:asciiTheme="minorHAnsi" w:hAnsiTheme="minorHAnsi" w:cstheme="minorHAnsi"/>
              </w:rPr>
              <w:t>P</w:t>
            </w:r>
            <w:r w:rsidR="00161077">
              <w:rPr>
                <w:rFonts w:asciiTheme="minorHAnsi" w:hAnsiTheme="minorHAnsi" w:cstheme="minorHAnsi"/>
              </w:rPr>
              <w:t>t</w:t>
            </w:r>
            <w:proofErr w:type="spellEnd"/>
            <w:r w:rsidR="001610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37CD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71CF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1732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14:paraId="7CE31F56" w14:textId="77777777" w:rsidTr="00583103"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63B2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77777777" w:rsidR="006A23D4" w:rsidRPr="00322C14" w:rsidRDefault="006A23D4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393DE6B3" w:rsidR="006A23D4" w:rsidRPr="00322C14" w:rsidRDefault="006A23D4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2</w:t>
            </w:r>
            <w:r w:rsidR="0016107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11AF443C" w:rsidR="006A23D4" w:rsidRPr="00FC28B3" w:rsidRDefault="006A23D4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A23D4" w14:paraId="408C30F2" w14:textId="77777777" w:rsidTr="00583103"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2A1E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8EC0" w14:textId="353C2EB6" w:rsidR="006A23D4" w:rsidRPr="00322C14" w:rsidRDefault="00CB54A1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100 </w:t>
            </w:r>
            <w:r w:rsidR="00322C14">
              <w:rPr>
                <w:rFonts w:asciiTheme="minorHAnsi" w:hAnsiTheme="minorHAnsi" w:cstheme="minorHAnsi"/>
              </w:rPr>
              <w:t>–</w:t>
            </w:r>
            <w:r w:rsidRPr="00322C14">
              <w:rPr>
                <w:rFonts w:asciiTheme="minorHAnsi" w:hAnsiTheme="minorHAnsi" w:cstheme="minorHAnsi"/>
              </w:rPr>
              <w:t xml:space="preserve"> 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2B07" w14:textId="77777777" w:rsidR="006A23D4" w:rsidRPr="00322C14" w:rsidRDefault="00154938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665C3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8D9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12F6" w14:textId="77777777" w:rsidR="006A23D4" w:rsidRPr="00FC28B3" w:rsidRDefault="006A23D4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A23D4" w14:paraId="64C74D70" w14:textId="77777777" w:rsidTr="00583103"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9BFD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E37" w14:textId="77777777" w:rsidR="006A23D4" w:rsidRPr="00322C14" w:rsidRDefault="00CB54A1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EDA3" w14:textId="77777777" w:rsidR="006A23D4" w:rsidRPr="00322C14" w:rsidRDefault="006A23D4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DB4EE5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E8861" w14:textId="77777777" w:rsidR="006A23D4" w:rsidRPr="00322C14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294E8" w14:textId="77777777" w:rsidR="006A23D4" w:rsidRPr="00FC28B3" w:rsidRDefault="006A23D4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22C14" w14:paraId="39E55CCA" w14:textId="77777777" w:rsidTr="00583103">
        <w:trPr>
          <w:trHeight w:val="43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82B7" w14:textId="316AA7BC" w:rsidR="00322C14" w:rsidRPr="00322C14" w:rsidRDefault="00322C14" w:rsidP="006A23D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Abilitazione all’insegnamento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96532" w14:textId="77777777" w:rsidR="00322C14" w:rsidRPr="00322C14" w:rsidRDefault="00322C14" w:rsidP="006A23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0A47" w14:textId="2F78A4D5" w:rsidR="00322C14" w:rsidRPr="00322C14" w:rsidRDefault="00322C14" w:rsidP="006A23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831AD7" w14:textId="77777777" w:rsidR="00322C14" w:rsidRPr="00322C14" w:rsidRDefault="00322C1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A963CE" w14:textId="77777777" w:rsidR="00322C14" w:rsidRPr="00322C14" w:rsidRDefault="00322C1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68411" w14:textId="0BD96AD2" w:rsidR="00322C14" w:rsidRPr="00FC28B3" w:rsidRDefault="00322C14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61077" w14:paraId="5CF3C1F8" w14:textId="77777777" w:rsidTr="00583103">
        <w:trPr>
          <w:trHeight w:val="43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7F1A" w14:textId="674237ED" w:rsidR="00161077" w:rsidRDefault="00161077" w:rsidP="006A23D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DI RUOLO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FE02" w14:textId="77777777" w:rsidR="00161077" w:rsidRPr="00322C14" w:rsidRDefault="00161077" w:rsidP="006A23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6C57" w14:textId="2B873111" w:rsidR="00161077" w:rsidRDefault="00161077" w:rsidP="006A23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A828BC" w14:textId="77777777" w:rsidR="00161077" w:rsidRPr="00322C14" w:rsidRDefault="00161077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2F9A0D" w14:textId="77777777" w:rsidR="00161077" w:rsidRPr="00322C14" w:rsidRDefault="00161077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5B1D3" w14:textId="2EE3B688" w:rsidR="00161077" w:rsidRPr="00FC28B3" w:rsidRDefault="00161077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C0BE8" w14:paraId="0D0A750F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8FD" w14:textId="23F83845" w:rsidR="001C0BE8" w:rsidRPr="00322C14" w:rsidRDefault="001C0BE8" w:rsidP="001C0BE8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ESPERIENZE DI DOCENZA </w:t>
            </w:r>
            <w:r w:rsidR="00161077">
              <w:rPr>
                <w:rFonts w:asciiTheme="minorHAnsi" w:hAnsiTheme="minorHAnsi" w:cstheme="minorHAnsi"/>
              </w:rPr>
              <w:t>CON ALUNNI CON DISABILITA’ (indicare anni scolastici)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2B36EFE8" w:rsidR="001C0BE8" w:rsidRPr="00322C14" w:rsidRDefault="001C0BE8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 w:rsidR="0016107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1665BD9C" w:rsidR="001C0BE8" w:rsidRPr="00322C14" w:rsidRDefault="00E53ADF" w:rsidP="006A23D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5</w:t>
            </w:r>
            <w:r w:rsidR="001C0BE8" w:rsidRPr="00322C14">
              <w:rPr>
                <w:rFonts w:asciiTheme="minorHAnsi" w:hAnsiTheme="minorHAnsi" w:cstheme="minorHAnsi"/>
              </w:rPr>
              <w:t xml:space="preserve"> punti </w:t>
            </w:r>
            <w:proofErr w:type="spellStart"/>
            <w:r w:rsidR="001C0BE8" w:rsidRPr="00322C14">
              <w:rPr>
                <w:rFonts w:asciiTheme="minorHAnsi" w:hAnsiTheme="minorHAnsi" w:cstheme="minorHAnsi"/>
              </w:rPr>
              <w:t>cad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6913" w14:textId="77777777" w:rsidR="001C0BE8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3691806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58F6947C" w14:textId="77777777" w:rsidR="00161077" w:rsidRDefault="00161077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14:paraId="31A69F29" w14:textId="77777777" w:rsidR="00161077" w:rsidRDefault="00161077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14:paraId="41D0D9C2" w14:textId="32DBAB58" w:rsidR="00161077" w:rsidRPr="00322C14" w:rsidRDefault="00161077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1C0BE8" w:rsidRPr="00322C14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0DE5ABE" w:rsidR="001C0BE8" w:rsidRPr="00FC28B3" w:rsidRDefault="001C0BE8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C0BE8" w14:paraId="0DFEF092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119C1A46" w:rsidR="001C0BE8" w:rsidRPr="00322C14" w:rsidRDefault="001C0BE8" w:rsidP="00DB2FB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ESPERIENZE DI </w:t>
            </w:r>
            <w:r w:rsidR="00322C14" w:rsidRPr="00266BF3">
              <w:rPr>
                <w:rFonts w:asciiTheme="minorHAnsi" w:hAnsiTheme="minorHAnsi" w:cstheme="minorHAnsi"/>
                <w:u w:val="single"/>
              </w:rPr>
              <w:t>TUTOR</w:t>
            </w:r>
            <w:r w:rsidR="00322C14">
              <w:rPr>
                <w:rFonts w:asciiTheme="minorHAnsi" w:hAnsiTheme="minorHAnsi" w:cstheme="minorHAnsi"/>
              </w:rPr>
              <w:t xml:space="preserve"> </w:t>
            </w:r>
            <w:r w:rsidRPr="00322C14">
              <w:rPr>
                <w:rFonts w:asciiTheme="minorHAnsi" w:hAnsiTheme="minorHAnsi" w:cstheme="minorHAnsi"/>
              </w:rPr>
              <w:t xml:space="preserve">NEI PROGETTI </w:t>
            </w:r>
            <w:r w:rsidR="00322C14">
              <w:rPr>
                <w:rFonts w:asciiTheme="minorHAnsi" w:hAnsiTheme="minorHAnsi" w:cstheme="minorHAnsi"/>
              </w:rPr>
              <w:t>FSE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418079F8" w:rsidR="001C0BE8" w:rsidRPr="00322C14" w:rsidRDefault="001C0BE8" w:rsidP="00B2753D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 w:rsidR="00322C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188E3093" w:rsidR="001C0BE8" w:rsidRPr="00322C14" w:rsidRDefault="00322C14" w:rsidP="006A23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1C0BE8" w:rsidRPr="00322C14">
              <w:rPr>
                <w:rFonts w:asciiTheme="minorHAnsi" w:hAnsiTheme="minorHAnsi" w:cstheme="minorHAnsi"/>
              </w:rPr>
              <w:t xml:space="preserve"> punti cad.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1274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0EF8C156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5F212F57" w14:textId="712AEBE6" w:rsidR="001C0BE8" w:rsidRP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1C0BE8" w:rsidRPr="00322C14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1D4C14F9" w:rsidR="001C0BE8" w:rsidRPr="00FC28B3" w:rsidRDefault="001C0BE8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C0BE8" w14:paraId="582CA178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D7C6" w14:textId="251B0A8F" w:rsidR="001C0BE8" w:rsidRPr="00322C14" w:rsidRDefault="00DB2FBF" w:rsidP="00DB2FBF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ESPERIENZE DI </w:t>
            </w:r>
            <w:r w:rsidR="00322C14" w:rsidRPr="00266BF3">
              <w:rPr>
                <w:rFonts w:asciiTheme="minorHAnsi" w:hAnsiTheme="minorHAnsi" w:cstheme="minorHAnsi"/>
                <w:u w:val="single"/>
              </w:rPr>
              <w:t>ESPERTO</w:t>
            </w:r>
            <w:r w:rsidR="00AF77A9" w:rsidRPr="00322C14">
              <w:rPr>
                <w:rFonts w:asciiTheme="minorHAnsi" w:hAnsiTheme="minorHAnsi" w:cstheme="minorHAnsi"/>
              </w:rPr>
              <w:t xml:space="preserve"> </w:t>
            </w:r>
            <w:r w:rsidR="00322C14" w:rsidRPr="00322C14">
              <w:rPr>
                <w:rFonts w:asciiTheme="minorHAnsi" w:hAnsiTheme="minorHAnsi" w:cstheme="minorHAnsi"/>
              </w:rPr>
              <w:t xml:space="preserve">NEI PROGETTI </w:t>
            </w:r>
            <w:r w:rsidR="00322C14">
              <w:rPr>
                <w:rFonts w:asciiTheme="minorHAnsi" w:hAnsiTheme="minorHAnsi" w:cstheme="minorHAnsi"/>
              </w:rPr>
              <w:t>FSE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79A6B" w14:textId="2B370F07" w:rsidR="00497126" w:rsidRPr="00322C14" w:rsidRDefault="002E6215" w:rsidP="00322C14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 w:rsidR="00322C14">
              <w:rPr>
                <w:rFonts w:asciiTheme="minorHAnsi" w:hAnsiTheme="minorHAnsi" w:cstheme="minorHAnsi"/>
              </w:rPr>
              <w:t>3</w:t>
            </w:r>
            <w:r w:rsidRPr="00322C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6DF95737" w:rsidR="001C0BE8" w:rsidRPr="00322C14" w:rsidRDefault="00322C14" w:rsidP="006A23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DB2FBF" w:rsidRPr="00322C14">
              <w:rPr>
                <w:rFonts w:asciiTheme="minorHAnsi" w:hAnsiTheme="minorHAnsi" w:cstheme="minorHAnsi"/>
              </w:rPr>
              <w:t xml:space="preserve"> punti cad.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A49C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1C2BC812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588D104B" w14:textId="3139E1C7" w:rsidR="001C0BE8" w:rsidRP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1C0BE8" w:rsidRPr="00322C14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0ACD684E" w:rsidR="001C0BE8" w:rsidRPr="00FC28B3" w:rsidRDefault="001C0BE8" w:rsidP="006A23D4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54938" w14:paraId="37C0416B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BB22" w14:textId="2AF2F4EF" w:rsidR="00154938" w:rsidRPr="00322C14" w:rsidRDefault="00154938" w:rsidP="002C2EB2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CONOSCENZE SPECIFICHE DELL' ARGOMENTO (documentate attraverso </w:t>
            </w:r>
            <w:r w:rsidRPr="00266BF3">
              <w:rPr>
                <w:rFonts w:asciiTheme="minorHAnsi" w:hAnsiTheme="minorHAnsi" w:cstheme="minorHAnsi"/>
                <w:u w:val="single"/>
              </w:rPr>
              <w:t>p</w:t>
            </w:r>
            <w:r w:rsidR="00AB16D9" w:rsidRPr="00266BF3">
              <w:rPr>
                <w:rFonts w:asciiTheme="minorHAnsi" w:hAnsiTheme="minorHAnsi" w:cstheme="minorHAnsi"/>
                <w:u w:val="single"/>
              </w:rPr>
              <w:t>a</w:t>
            </w:r>
            <w:r w:rsidRPr="00266BF3">
              <w:rPr>
                <w:rFonts w:asciiTheme="minorHAnsi" w:hAnsiTheme="minorHAnsi" w:cstheme="minorHAnsi"/>
                <w:u w:val="single"/>
              </w:rPr>
              <w:t>rtecipazione a corsi</w:t>
            </w:r>
            <w:r w:rsidRPr="00322C14">
              <w:rPr>
                <w:rFonts w:asciiTheme="minorHAnsi" w:hAnsiTheme="minorHAnsi" w:cstheme="minorHAnsi"/>
              </w:rPr>
              <w:t xml:space="preserve"> </w:t>
            </w:r>
            <w:r w:rsidR="00AB16D9" w:rsidRPr="00322C14">
              <w:rPr>
                <w:rFonts w:asciiTheme="minorHAnsi" w:hAnsiTheme="minorHAnsi" w:cstheme="minorHAnsi"/>
              </w:rPr>
              <w:t>con attestato</w:t>
            </w:r>
            <w:r w:rsidRPr="00322C1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F8CB" w14:textId="666FBE78" w:rsidR="00154938" w:rsidRPr="00322C14" w:rsidRDefault="00154938" w:rsidP="002C2EB2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 w:rsidR="00161077">
              <w:rPr>
                <w:rFonts w:asciiTheme="minorHAnsi" w:hAnsiTheme="minorHAnsi" w:cstheme="minorHAnsi"/>
              </w:rPr>
              <w:t>4</w:t>
            </w:r>
            <w:r w:rsidRPr="00322C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5DE2" w14:textId="487A6D79" w:rsidR="00154938" w:rsidRPr="00322C14" w:rsidRDefault="00497126" w:rsidP="002C2EB2">
            <w:pPr>
              <w:rPr>
                <w:rFonts w:asciiTheme="minorHAnsi" w:hAnsiTheme="minorHAnsi" w:cstheme="minorHAnsi"/>
                <w:bCs/>
              </w:rPr>
            </w:pPr>
            <w:r w:rsidRPr="00322C14">
              <w:rPr>
                <w:rFonts w:asciiTheme="minorHAnsi" w:hAnsiTheme="minorHAnsi" w:cstheme="minorHAnsi"/>
                <w:bCs/>
              </w:rPr>
              <w:t>1</w:t>
            </w:r>
            <w:r w:rsidR="00154938" w:rsidRPr="00322C14">
              <w:rPr>
                <w:rFonts w:asciiTheme="minorHAnsi" w:hAnsiTheme="minorHAnsi" w:cstheme="minorHAnsi"/>
                <w:bCs/>
              </w:rPr>
              <w:t xml:space="preserve"> punt</w:t>
            </w:r>
            <w:r w:rsidR="0058605F" w:rsidRPr="00322C14">
              <w:rPr>
                <w:rFonts w:asciiTheme="minorHAnsi" w:hAnsiTheme="minorHAnsi" w:cstheme="minorHAnsi"/>
                <w:bCs/>
              </w:rPr>
              <w:t>o</w:t>
            </w:r>
            <w:r w:rsidR="00154938" w:rsidRPr="00322C1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154938" w:rsidRPr="00322C14">
              <w:rPr>
                <w:rFonts w:asciiTheme="minorHAnsi" w:hAnsiTheme="minorHAnsi" w:cstheme="minorHAnsi"/>
                <w:bCs/>
              </w:rPr>
              <w:t>cad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42E9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B41DE53" w14:textId="77777777" w:rsidR="00322C14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3A806583" w14:textId="77777777" w:rsidR="00154938" w:rsidRDefault="00322C14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14:paraId="4BA694A5" w14:textId="59A6AAFF" w:rsidR="00161077" w:rsidRPr="00322C14" w:rsidRDefault="00161077" w:rsidP="00632D15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6D5C" w14:textId="77777777" w:rsidR="00154938" w:rsidRPr="00322C14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4015" w14:textId="052735A2" w:rsidR="00154938" w:rsidRPr="00FC28B3" w:rsidRDefault="00154938" w:rsidP="002C2EB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83103" w14:paraId="5A7B9AA8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6CE7" w14:textId="6D435ADA" w:rsidR="00583103" w:rsidRPr="00322C14" w:rsidRDefault="00583103" w:rsidP="00583103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CONOSCENZE SPECIFICHE DELL' ARGOMENTO (documentate attraverso </w:t>
            </w:r>
            <w:r w:rsidRPr="00266BF3">
              <w:rPr>
                <w:rFonts w:asciiTheme="minorHAnsi" w:hAnsiTheme="minorHAnsi" w:cstheme="minorHAnsi"/>
                <w:u w:val="single"/>
              </w:rPr>
              <w:t>esperienze lavorative</w:t>
            </w:r>
            <w:r w:rsidRPr="00322C14">
              <w:rPr>
                <w:rFonts w:asciiTheme="minorHAnsi" w:hAnsiTheme="minorHAnsi" w:cstheme="minorHAnsi"/>
              </w:rPr>
              <w:t xml:space="preserve"> professionali)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BB3F" w14:textId="4EF4EAC6" w:rsidR="00583103" w:rsidRPr="00322C14" w:rsidRDefault="00583103" w:rsidP="00583103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3</w:t>
            </w:r>
            <w:r w:rsidRPr="00322C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5E37" w14:textId="35DABB14" w:rsidR="00583103" w:rsidRPr="00322C14" w:rsidRDefault="00583103" w:rsidP="00583103">
            <w:pPr>
              <w:rPr>
                <w:rFonts w:asciiTheme="minorHAnsi" w:hAnsiTheme="minorHAnsi" w:cstheme="minorHAnsi"/>
                <w:bCs/>
              </w:rPr>
            </w:pPr>
            <w:r w:rsidRPr="00322C14">
              <w:rPr>
                <w:rFonts w:asciiTheme="minorHAnsi" w:hAnsiTheme="minorHAnsi" w:cstheme="minorHAnsi"/>
                <w:bCs/>
              </w:rPr>
              <w:t xml:space="preserve">1 punto </w:t>
            </w:r>
            <w:proofErr w:type="spellStart"/>
            <w:r w:rsidRPr="00322C14">
              <w:rPr>
                <w:rFonts w:asciiTheme="minorHAnsi" w:hAnsiTheme="minorHAnsi" w:cstheme="minorHAnsi"/>
                <w:bCs/>
              </w:rPr>
              <w:t>cad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17A2" w14:textId="77777777" w:rsidR="00583103" w:rsidRDefault="00583103" w:rsidP="0058310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52C57865" w14:textId="77777777" w:rsidR="00583103" w:rsidRDefault="00583103" w:rsidP="0058310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1527476A" w14:textId="7CA88CA9" w:rsidR="00583103" w:rsidRPr="00322C14" w:rsidRDefault="00583103" w:rsidP="00583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B6269" w14:textId="77777777" w:rsidR="00583103" w:rsidRPr="00322C14" w:rsidRDefault="00583103" w:rsidP="005831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12C3" w14:textId="4C412B4B" w:rsidR="00583103" w:rsidRPr="00FC28B3" w:rsidRDefault="00583103" w:rsidP="00583103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83103" w14:paraId="35C67CE8" w14:textId="77777777" w:rsidTr="00583103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F460" w14:textId="6FF2EFAB" w:rsidR="00583103" w:rsidRPr="00322C14" w:rsidRDefault="00583103" w:rsidP="00583103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 xml:space="preserve">CONOSCENZE SPECIFICHE DELL' ARGOMENTO (documentate attraverso </w:t>
            </w:r>
            <w:r w:rsidRPr="00266BF3">
              <w:rPr>
                <w:rFonts w:asciiTheme="minorHAnsi" w:hAnsiTheme="minorHAnsi" w:cstheme="minorHAnsi"/>
                <w:u w:val="single"/>
              </w:rPr>
              <w:t>pubblicazioni</w:t>
            </w:r>
            <w:r w:rsidRPr="00322C1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DC71" w14:textId="4E620AE6" w:rsidR="00583103" w:rsidRPr="00322C14" w:rsidRDefault="00583103" w:rsidP="00583103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Max.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34BD" w14:textId="77777777" w:rsidR="00161077" w:rsidRDefault="00583103" w:rsidP="00583103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1</w:t>
            </w:r>
          </w:p>
          <w:p w14:paraId="1F5CC587" w14:textId="16C833AD" w:rsidR="00583103" w:rsidRPr="00322C14" w:rsidRDefault="00583103" w:rsidP="00583103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punto cad.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3603" w14:textId="77777777" w:rsidR="00583103" w:rsidRDefault="00583103" w:rsidP="0058310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66C0F08C" w14:textId="77777777" w:rsidR="00583103" w:rsidRDefault="00583103" w:rsidP="00583103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451283CA" w14:textId="12D91470" w:rsidR="00583103" w:rsidRPr="00322C14" w:rsidRDefault="00583103" w:rsidP="0058310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BB9D" w14:textId="77777777" w:rsidR="00583103" w:rsidRPr="00322C14" w:rsidRDefault="00583103" w:rsidP="0058310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7112" w14:textId="7B26B2DC" w:rsidR="00583103" w:rsidRPr="00FC28B3" w:rsidRDefault="00583103" w:rsidP="00583103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83103" w14:paraId="32201771" w14:textId="77777777" w:rsidTr="00161077">
        <w:trPr>
          <w:trHeight w:val="325"/>
        </w:trPr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583103" w:rsidRPr="00322C14" w:rsidRDefault="00583103" w:rsidP="00583103">
            <w:pPr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lastRenderedPageBreak/>
              <w:t>TOTALE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583103" w:rsidRPr="00322C14" w:rsidRDefault="00583103" w:rsidP="0058310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77777777" w:rsidR="00583103" w:rsidRPr="00322C14" w:rsidRDefault="00583103" w:rsidP="0058310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16A8A13A" w:rsidR="00583103" w:rsidRPr="00FC28B3" w:rsidRDefault="00583103" w:rsidP="00583103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50C67BD8" w14:textId="77777777" w:rsidR="00161077" w:rsidRDefault="00161077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830627" w14:textId="26456F2B" w:rsidR="006A23D4" w:rsidRPr="00632D15" w:rsidRDefault="00632D15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F23CD">
        <w:rPr>
          <w:rFonts w:ascii="Calibri" w:hAnsi="Calibri" w:cs="Calibri"/>
          <w:sz w:val="22"/>
          <w:szCs w:val="22"/>
        </w:rPr>
        <w:t xml:space="preserve">Data___________________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F23CD">
        <w:rPr>
          <w:rFonts w:ascii="Calibri" w:hAnsi="Calibri" w:cs="Calibri"/>
          <w:sz w:val="22"/>
          <w:szCs w:val="22"/>
        </w:rPr>
        <w:t>firma_____________________________________________</w:t>
      </w:r>
    </w:p>
    <w:sectPr w:rsidR="006A23D4" w:rsidRPr="00632D15" w:rsidSect="00161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134" w:bottom="142" w:left="993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AB0E" w14:textId="77777777" w:rsidR="00374B91" w:rsidRDefault="00374B91">
      <w:r>
        <w:separator/>
      </w:r>
    </w:p>
  </w:endnote>
  <w:endnote w:type="continuationSeparator" w:id="0">
    <w:p w14:paraId="7AFFE327" w14:textId="77777777" w:rsidR="00374B91" w:rsidRDefault="0037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A4F2" w14:textId="77777777" w:rsidR="005F5B96" w:rsidRDefault="005F5B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A647" w14:textId="77777777" w:rsidR="00374B91" w:rsidRDefault="00374B91">
      <w:r>
        <w:separator/>
      </w:r>
    </w:p>
  </w:footnote>
  <w:footnote w:type="continuationSeparator" w:id="0">
    <w:p w14:paraId="23DDA9F2" w14:textId="77777777" w:rsidR="00374B91" w:rsidRDefault="0037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1192" w14:textId="77777777" w:rsidR="005F5B96" w:rsidRDefault="005F5B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63DB" w14:textId="77777777" w:rsidR="005F5B96" w:rsidRDefault="005F5B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6C55" w14:textId="77777777" w:rsidR="00322C14" w:rsidRPr="00322C14" w:rsidRDefault="00322C14" w:rsidP="00322C14">
    <w:pPr>
      <w:keepNext/>
      <w:tabs>
        <w:tab w:val="center" w:pos="4819"/>
      </w:tabs>
      <w:spacing w:after="160" w:line="259" w:lineRule="auto"/>
      <w:jc w:val="center"/>
      <w:outlineLvl w:val="4"/>
      <w:rPr>
        <w:b/>
        <w:bCs/>
        <w:sz w:val="24"/>
        <w:szCs w:val="24"/>
      </w:rPr>
    </w:pPr>
    <w:r w:rsidRPr="00322C14">
      <w:rPr>
        <w:b/>
        <w:bCs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726DC8F8" wp14:editId="78C3D0CB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7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C14">
      <w:rPr>
        <w:b/>
        <w:bCs/>
        <w:noProof/>
        <w:sz w:val="24"/>
        <w:szCs w:val="24"/>
      </w:rPr>
      <w:drawing>
        <wp:inline distT="0" distB="0" distL="0" distR="0" wp14:anchorId="0B2E01F2" wp14:editId="7F0D60AD">
          <wp:extent cx="352425" cy="390525"/>
          <wp:effectExtent l="0" t="0" r="9525" b="9525"/>
          <wp:docPr id="8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1AA7C" w14:textId="77777777" w:rsidR="00322C14" w:rsidRPr="00322C14" w:rsidRDefault="00322C14" w:rsidP="00322C14">
    <w:pPr>
      <w:keepNext/>
      <w:spacing w:line="259" w:lineRule="auto"/>
      <w:jc w:val="center"/>
      <w:outlineLvl w:val="4"/>
      <w:rPr>
        <w:b/>
        <w:bCs/>
        <w:sz w:val="24"/>
        <w:szCs w:val="24"/>
      </w:rPr>
    </w:pPr>
    <w:r w:rsidRPr="00322C14">
      <w:rPr>
        <w:rFonts w:ascii="Arial" w:hAnsi="Arial" w:cs="Arial"/>
        <w:b/>
        <w:sz w:val="24"/>
        <w:szCs w:val="24"/>
      </w:rPr>
      <w:t>ISTITUTO COMPRENSIVO DI FIESSO UMBERTIANO</w:t>
    </w:r>
  </w:p>
  <w:p w14:paraId="064613F8" w14:textId="77777777" w:rsidR="00322C14" w:rsidRPr="00322C14" w:rsidRDefault="00322C14" w:rsidP="00322C14">
    <w:pPr>
      <w:keepNext/>
      <w:spacing w:line="259" w:lineRule="auto"/>
      <w:jc w:val="center"/>
      <w:outlineLvl w:val="4"/>
      <w:rPr>
        <w:b/>
        <w:bCs/>
        <w:sz w:val="24"/>
        <w:szCs w:val="24"/>
      </w:rPr>
    </w:pPr>
    <w:r w:rsidRPr="00322C14">
      <w:rPr>
        <w:rFonts w:ascii="Arial" w:hAnsi="Arial" w:cs="Arial"/>
        <w:b/>
        <w:sz w:val="16"/>
        <w:szCs w:val="16"/>
      </w:rPr>
      <w:t>45024 FIESSO UMBERTIANO (Rovigo)</w:t>
    </w:r>
  </w:p>
  <w:p w14:paraId="4978CF0D" w14:textId="77777777" w:rsidR="00322C14" w:rsidRPr="00322C14" w:rsidRDefault="00322C14" w:rsidP="00322C14">
    <w:pPr>
      <w:keepNext/>
      <w:spacing w:line="259" w:lineRule="auto"/>
      <w:jc w:val="center"/>
      <w:outlineLvl w:val="4"/>
      <w:rPr>
        <w:b/>
        <w:bCs/>
        <w:sz w:val="24"/>
        <w:szCs w:val="24"/>
      </w:rPr>
    </w:pPr>
    <w:r w:rsidRPr="00322C14">
      <w:rPr>
        <w:rFonts w:ascii="Arial" w:hAnsi="Arial" w:cs="Arial"/>
        <w:sz w:val="16"/>
        <w:szCs w:val="16"/>
      </w:rPr>
      <w:t xml:space="preserve">Via Verdi n. </w:t>
    </w:r>
    <w:proofErr w:type="gramStart"/>
    <w:r w:rsidRPr="00322C14">
      <w:rPr>
        <w:rFonts w:ascii="Arial" w:hAnsi="Arial" w:cs="Arial"/>
        <w:sz w:val="16"/>
        <w:szCs w:val="16"/>
      </w:rPr>
      <w:t>194  –</w:t>
    </w:r>
    <w:proofErr w:type="gramEnd"/>
    <w:r w:rsidRPr="00322C14">
      <w:rPr>
        <w:rFonts w:ascii="Arial" w:hAnsi="Arial" w:cs="Arial"/>
        <w:sz w:val="16"/>
        <w:szCs w:val="16"/>
      </w:rPr>
      <w:t xml:space="preserve">  </w:t>
    </w:r>
    <w:r w:rsidRPr="00322C14">
      <w:rPr>
        <w:rFonts w:ascii="Wingdings" w:eastAsia="Wingdings" w:hAnsi="Wingdings" w:cs="Wingdings"/>
        <w:sz w:val="16"/>
        <w:szCs w:val="16"/>
      </w:rPr>
      <w:t></w:t>
    </w:r>
    <w:r w:rsidRPr="00322C14">
      <w:rPr>
        <w:rFonts w:ascii="Arial" w:hAnsi="Arial" w:cs="Arial"/>
        <w:sz w:val="16"/>
        <w:szCs w:val="16"/>
      </w:rPr>
      <w:t xml:space="preserve">  0425/754205 – Cod. Fisc. 93019630297 – Cod. Scuola ROIC810005</w:t>
    </w:r>
  </w:p>
  <w:p w14:paraId="3AABF89F" w14:textId="0E3458D0" w:rsidR="00322C14" w:rsidRPr="00322C14" w:rsidRDefault="005F5B96" w:rsidP="00322C14">
    <w:pPr>
      <w:pBdr>
        <w:bottom w:val="single" w:sz="6" w:space="1" w:color="000000"/>
      </w:pBdr>
      <w:spacing w:line="259" w:lineRule="auto"/>
      <w:jc w:val="center"/>
      <w:rPr>
        <w:sz w:val="24"/>
        <w:szCs w:val="24"/>
      </w:rPr>
    </w:pPr>
    <w:bookmarkStart w:id="0" w:name="_GoBack"/>
    <w:r w:rsidRPr="00322C14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0" distR="0" simplePos="0" relativeHeight="251660288" behindDoc="0" locked="0" layoutInCell="1" allowOverlap="1" wp14:anchorId="3F42BCCA" wp14:editId="2F205EB4">
          <wp:simplePos x="0" y="0"/>
          <wp:positionH relativeFrom="page">
            <wp:posOffset>254635</wp:posOffset>
          </wp:positionH>
          <wp:positionV relativeFrom="paragraph">
            <wp:posOffset>193040</wp:posOffset>
          </wp:positionV>
          <wp:extent cx="5909945" cy="863600"/>
          <wp:effectExtent l="0" t="0" r="0" b="0"/>
          <wp:wrapTopAndBottom/>
          <wp:docPr id="9" name="image1.png" descr="C:\Users\Aule\AppData\Local\Temp\Rar$DIa10140.28913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0994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sz w:val="16"/>
        <w:szCs w:val="16"/>
      </w:rPr>
      <w:drawing>
        <wp:anchor distT="0" distB="0" distL="0" distR="0" simplePos="0" relativeHeight="251662336" behindDoc="0" locked="0" layoutInCell="1" allowOverlap="1" wp14:anchorId="1D8481EA" wp14:editId="42DF3CBD">
          <wp:simplePos x="0" y="0"/>
          <wp:positionH relativeFrom="column">
            <wp:posOffset>5532120</wp:posOffset>
          </wp:positionH>
          <wp:positionV relativeFrom="paragraph">
            <wp:posOffset>197485</wp:posOffset>
          </wp:positionV>
          <wp:extent cx="1057275" cy="771525"/>
          <wp:effectExtent l="0" t="0" r="0" b="0"/>
          <wp:wrapSquare wrapText="largest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C14" w:rsidRPr="00322C14">
      <w:rPr>
        <w:rFonts w:ascii="Arial" w:hAnsi="Arial" w:cs="Arial"/>
        <w:bCs/>
        <w:sz w:val="16"/>
        <w:szCs w:val="16"/>
      </w:rPr>
      <w:t xml:space="preserve">Web </w:t>
    </w:r>
    <w:hyperlink r:id="rId5" w:history="1">
      <w:r w:rsidR="00322C14" w:rsidRPr="00322C14">
        <w:rPr>
          <w:rFonts w:ascii="Arial" w:hAnsi="Arial" w:cs="Arial"/>
          <w:bCs/>
          <w:color w:val="0563C1"/>
          <w:sz w:val="16"/>
          <w:szCs w:val="16"/>
          <w:u w:val="single"/>
        </w:rPr>
        <w:t>www.icfiessoumbertiano.edu.it</w:t>
      </w:r>
    </w:hyperlink>
    <w:r w:rsidR="00322C14" w:rsidRPr="00322C14">
      <w:rPr>
        <w:rFonts w:ascii="Arial" w:hAnsi="Arial" w:cs="Arial"/>
        <w:bCs/>
        <w:sz w:val="16"/>
        <w:szCs w:val="16"/>
      </w:rPr>
      <w:t xml:space="preserve"> </w:t>
    </w:r>
    <w:r w:rsidR="00322C14" w:rsidRPr="00322C14">
      <w:rPr>
        <w:rFonts w:ascii="Arial" w:hAnsi="Arial" w:cs="Arial"/>
        <w:sz w:val="16"/>
        <w:szCs w:val="16"/>
      </w:rPr>
      <w:t xml:space="preserve">– email </w:t>
    </w:r>
    <w:hyperlink r:id="rId6" w:history="1">
      <w:r w:rsidR="00322C14" w:rsidRPr="00322C14">
        <w:rPr>
          <w:rFonts w:ascii="Arial" w:hAnsi="Arial" w:cs="Arial"/>
          <w:color w:val="0000FF"/>
          <w:sz w:val="16"/>
          <w:szCs w:val="16"/>
          <w:u w:val="single"/>
        </w:rPr>
        <w:t>roic810005@istruzione.it</w:t>
      </w:r>
    </w:hyperlink>
    <w:r w:rsidR="00322C14" w:rsidRPr="00322C14">
      <w:rPr>
        <w:rFonts w:ascii="Arial" w:hAnsi="Arial" w:cs="Arial"/>
        <w:sz w:val="16"/>
        <w:szCs w:val="16"/>
      </w:rPr>
      <w:t xml:space="preserve"> – PEC </w:t>
    </w:r>
    <w:hyperlink r:id="rId7" w:history="1">
      <w:r w:rsidR="00322C14" w:rsidRPr="00322C14">
        <w:rPr>
          <w:rFonts w:ascii="Arial" w:hAnsi="Arial" w:cs="Arial"/>
          <w:color w:val="0000FF"/>
          <w:sz w:val="16"/>
          <w:szCs w:val="16"/>
          <w:u w:val="single"/>
        </w:rPr>
        <w:t>roic810005@pec.istruzione.it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489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692E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1077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2411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91E"/>
    <w:rsid w:val="0025352F"/>
    <w:rsid w:val="002539BB"/>
    <w:rsid w:val="0026467A"/>
    <w:rsid w:val="00265864"/>
    <w:rsid w:val="00266BF3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2C1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74B91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35A1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103"/>
    <w:rsid w:val="00583A1F"/>
    <w:rsid w:val="00585647"/>
    <w:rsid w:val="00585A3D"/>
    <w:rsid w:val="00585C3D"/>
    <w:rsid w:val="0058605F"/>
    <w:rsid w:val="00591CC1"/>
    <w:rsid w:val="005A7F30"/>
    <w:rsid w:val="005B04B5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5B96"/>
    <w:rsid w:val="005F72D5"/>
    <w:rsid w:val="005F76FB"/>
    <w:rsid w:val="0060073F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D15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2D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922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8B3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ROIC810005@PEC.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hyperlink" Target="mailto:roic810005@istruzione.it" TargetMode="External"/><Relationship Id="rId5" Type="http://schemas.openxmlformats.org/officeDocument/2006/relationships/hyperlink" Target="http://www.icfiessoumbertiano.edu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100E-69E6-4C8D-8E34-5B291292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1041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9</cp:revision>
  <cp:lastPrinted>2018-01-15T11:37:00Z</cp:lastPrinted>
  <dcterms:created xsi:type="dcterms:W3CDTF">2023-05-02T13:39:00Z</dcterms:created>
  <dcterms:modified xsi:type="dcterms:W3CDTF">2023-05-15T06:46:00Z</dcterms:modified>
</cp:coreProperties>
</file>